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57662A">
        <w:tc>
          <w:tcPr>
            <w:tcW w:w="5040" w:type="dxa"/>
          </w:tcPr>
          <w:p w:rsidR="00856C35" w:rsidRDefault="0057662A" w:rsidP="0057662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29.25pt">
                  <v:imagedata r:id="rId9" o:title="the brigade no tagline"/>
                </v:shape>
              </w:pict>
            </w:r>
          </w:p>
          <w:p w:rsidR="003D4F73" w:rsidRDefault="003D4F73" w:rsidP="00856C35"/>
        </w:tc>
        <w:tc>
          <w:tcPr>
            <w:tcW w:w="5040" w:type="dxa"/>
          </w:tcPr>
          <w:p w:rsidR="003D4F73" w:rsidRDefault="003D4F73" w:rsidP="00856C35">
            <w:pPr>
              <w:pStyle w:val="CompanyName"/>
            </w:pPr>
          </w:p>
          <w:p w:rsidR="00856C35" w:rsidRDefault="003D4F73" w:rsidP="0057662A">
            <w:pPr>
              <w:pStyle w:val="CompanyName"/>
              <w:jc w:val="center"/>
            </w:pPr>
            <w:r>
              <w:t>Boys’ &amp; Girls’ Brigade</w:t>
            </w:r>
          </w:p>
        </w:tc>
      </w:tr>
    </w:tbl>
    <w:p w:rsidR="0046786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3D4F73" w:rsidRPr="003D4F73" w:rsidRDefault="003D4F73" w:rsidP="003D4F73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A404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3D4F7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D4F73" w:rsidRDefault="00330050" w:rsidP="003D4F73">
      <w:pPr>
        <w:pStyle w:val="Heading2"/>
      </w:pPr>
      <w:r>
        <w:t>Education</w:t>
      </w:r>
    </w:p>
    <w:p w:rsidR="003D4F73" w:rsidRPr="003D4F73" w:rsidRDefault="003D4F73" w:rsidP="003D4F7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p w:rsidR="003D4F73" w:rsidRDefault="003D4F73"/>
    <w:p w:rsidR="003D4F73" w:rsidRDefault="003D4F73"/>
    <w:p w:rsidR="003D4F73" w:rsidRDefault="003D4F73"/>
    <w:p w:rsidR="003D4F73" w:rsidRDefault="003D4F73"/>
    <w:p w:rsidR="003D4F73" w:rsidRDefault="003D4F73"/>
    <w:p w:rsidR="003D4F73" w:rsidRDefault="003D4F73"/>
    <w:p w:rsidR="003D4F73" w:rsidRDefault="003D4F73"/>
    <w:p w:rsidR="003D4F73" w:rsidRDefault="003D4F73"/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40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4E" w:rsidRDefault="00AA404E" w:rsidP="00176E67">
      <w:r>
        <w:separator/>
      </w:r>
    </w:p>
  </w:endnote>
  <w:endnote w:type="continuationSeparator" w:id="0">
    <w:p w:rsidR="00AA404E" w:rsidRDefault="00AA404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F4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4E" w:rsidRDefault="00AA404E" w:rsidP="00176E67">
      <w:r>
        <w:separator/>
      </w:r>
    </w:p>
  </w:footnote>
  <w:footnote w:type="continuationSeparator" w:id="0">
    <w:p w:rsidR="00AA404E" w:rsidRDefault="00AA404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7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4F7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662A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404E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mps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Kemps</dc:creator>
  <cp:lastModifiedBy>Sarah Hartwell</cp:lastModifiedBy>
  <cp:revision>2</cp:revision>
  <cp:lastPrinted>2014-02-20T14:42:00Z</cp:lastPrinted>
  <dcterms:created xsi:type="dcterms:W3CDTF">2014-02-20T14:36:00Z</dcterms:created>
  <dcterms:modified xsi:type="dcterms:W3CDTF">2017-04-28T13:36:00Z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